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9" w:rsidRDefault="00553589" w:rsidP="00244759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17/2020</w:t>
      </w:r>
    </w:p>
    <w:p w:rsidR="00553589" w:rsidRPr="00D05D49" w:rsidRDefault="00553589" w:rsidP="00244759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Pr="00D05D49">
        <w:rPr>
          <w:rFonts w:ascii="Times New Roman" w:hAnsi="Times New Roman" w:cs="Times New Roman"/>
          <w:b/>
        </w:rPr>
        <w:t xml:space="preserve">yrektora </w:t>
      </w:r>
      <w:r>
        <w:rPr>
          <w:rFonts w:ascii="Times New Roman" w:hAnsi="Times New Roman" w:cs="Times New Roman"/>
          <w:b/>
        </w:rPr>
        <w:t>Publicznej Sz</w:t>
      </w:r>
      <w:r w:rsidRPr="00D05D49">
        <w:rPr>
          <w:rFonts w:ascii="Times New Roman" w:hAnsi="Times New Roman" w:cs="Times New Roman"/>
          <w:b/>
        </w:rPr>
        <w:t>koły</w:t>
      </w:r>
      <w:r>
        <w:rPr>
          <w:rFonts w:ascii="Times New Roman" w:hAnsi="Times New Roman" w:cs="Times New Roman"/>
          <w:b/>
        </w:rPr>
        <w:t xml:space="preserve"> Podstawowej im. Janusza Korczaka w Krzywosądzy</w:t>
      </w:r>
    </w:p>
    <w:p w:rsidR="00553589" w:rsidRDefault="00553589" w:rsidP="001F227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D05D49">
        <w:rPr>
          <w:rFonts w:ascii="Times New Roman" w:hAnsi="Times New Roman" w:cs="Times New Roman"/>
          <w:b/>
        </w:rPr>
        <w:t>w sprawie wprowadzenia procedury postępowania na wypadek podejrzenia wystąpienia objawów choroby COVID-19</w:t>
      </w:r>
    </w:p>
    <w:p w:rsidR="00553589" w:rsidRPr="00D05D49" w:rsidRDefault="00553589" w:rsidP="001F2277">
      <w:pPr>
        <w:spacing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 z dnia </w:t>
      </w:r>
      <w:r>
        <w:rPr>
          <w:rFonts w:ascii="Times New Roman" w:hAnsi="Times New Roman" w:cs="Times New Roman"/>
          <w:b/>
        </w:rPr>
        <w:t>24 sierpnia 2020 roku</w:t>
      </w:r>
    </w:p>
    <w:p w:rsidR="00553589" w:rsidRPr="00D05D49" w:rsidRDefault="00553589" w:rsidP="00244759">
      <w:pPr>
        <w:spacing w:after="300" w:line="312" w:lineRule="auto"/>
        <w:jc w:val="center"/>
        <w:rPr>
          <w:rFonts w:ascii="Times New Roman" w:hAnsi="Times New Roman" w:cs="Times New Roman"/>
        </w:rPr>
      </w:pPr>
    </w:p>
    <w:p w:rsidR="00553589" w:rsidRPr="00D05D49" w:rsidRDefault="00553589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Na podstawie art. 68 ust. 1 pkt 6 </w:t>
      </w:r>
      <w:r w:rsidRPr="00D05D49">
        <w:rPr>
          <w:rFonts w:ascii="Times New Roman" w:hAnsi="Times New Roman" w:cs="Times New Roman"/>
          <w:i/>
        </w:rPr>
        <w:t>Ustawy z dnia 14 grudnia 2016 r. Prawo oświatowe</w:t>
      </w:r>
      <w:r>
        <w:rPr>
          <w:rFonts w:ascii="Times New Roman" w:hAnsi="Times New Roman" w:cs="Times New Roman"/>
        </w:rPr>
        <w:t xml:space="preserve"> (t.j. </w:t>
      </w:r>
      <w:r w:rsidRPr="00D05D49">
        <w:rPr>
          <w:rFonts w:ascii="Times New Roman" w:hAnsi="Times New Roman" w:cs="Times New Roman"/>
        </w:rPr>
        <w:t xml:space="preserve">Dz.U. </w:t>
      </w:r>
      <w:r>
        <w:rPr>
          <w:rFonts w:ascii="Times New Roman" w:hAnsi="Times New Roman" w:cs="Times New Roman"/>
        </w:rPr>
        <w:t>z 2020 r. poz. 910), w zw.</w:t>
      </w:r>
      <w:r w:rsidRPr="00D05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D05D49">
        <w:rPr>
          <w:rFonts w:ascii="Times New Roman" w:hAnsi="Times New Roman" w:cs="Times New Roman"/>
        </w:rPr>
        <w:t xml:space="preserve">art. 8a ust. 5 pkt 2 </w:t>
      </w:r>
      <w:r w:rsidRPr="00D05D49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stawy z dnia 14 marca 1985 r. o </w:t>
      </w:r>
      <w:r w:rsidRPr="00D05D49">
        <w:rPr>
          <w:rFonts w:ascii="Times New Roman" w:hAnsi="Times New Roman" w:cs="Times New Roman"/>
          <w:i/>
        </w:rPr>
        <w:t>Państwowej Inspekcji Sanitarnej</w:t>
      </w:r>
      <w:r>
        <w:rPr>
          <w:rFonts w:ascii="Times New Roman" w:hAnsi="Times New Roman" w:cs="Times New Roman"/>
        </w:rPr>
        <w:t xml:space="preserve"> (t.j. Dz.U. z 2019 r.</w:t>
      </w:r>
      <w:r w:rsidRPr="00D05D49">
        <w:rPr>
          <w:rFonts w:ascii="Times New Roman" w:hAnsi="Times New Roman" w:cs="Times New Roman"/>
        </w:rPr>
        <w:t xml:space="preserve"> poz. 59 ze </w:t>
      </w:r>
      <w:r>
        <w:rPr>
          <w:rFonts w:ascii="Times New Roman" w:hAnsi="Times New Roman" w:cs="Times New Roman"/>
        </w:rPr>
        <w:t>zm.) zarządza się, co następuje:</w:t>
      </w:r>
    </w:p>
    <w:p w:rsidR="00553589" w:rsidRPr="00244759" w:rsidRDefault="00553589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1</w:t>
      </w:r>
    </w:p>
    <w:p w:rsidR="00553589" w:rsidRPr="00D05D49" w:rsidRDefault="00553589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Wprowadza się wewnętrzną procedurę postępowania na wypadek podejrzenia wystąpienia objawów choroby COVID-19, stano</w:t>
      </w:r>
      <w:r>
        <w:rPr>
          <w:rFonts w:ascii="Times New Roman" w:hAnsi="Times New Roman" w:cs="Times New Roman"/>
        </w:rPr>
        <w:t>wiącą załącznik do zarządzenia.</w:t>
      </w:r>
    </w:p>
    <w:p w:rsidR="00553589" w:rsidRPr="00244759" w:rsidRDefault="00553589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2</w:t>
      </w:r>
    </w:p>
    <w:p w:rsidR="00553589" w:rsidRPr="00D05D49" w:rsidRDefault="00553589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Zarządzenie wchodzi w życie z dniem </w:t>
      </w:r>
      <w:r>
        <w:rPr>
          <w:rFonts w:ascii="Times New Roman" w:hAnsi="Times New Roman" w:cs="Times New Roman"/>
        </w:rPr>
        <w:t>01.09.2020 roku.</w:t>
      </w:r>
    </w:p>
    <w:p w:rsidR="00553589" w:rsidRPr="00D05D49" w:rsidRDefault="00553589" w:rsidP="00244759">
      <w:pPr>
        <w:spacing w:line="312" w:lineRule="auto"/>
        <w:rPr>
          <w:rFonts w:ascii="Times New Roman" w:hAnsi="Times New Roman" w:cs="Times New Roman"/>
        </w:rPr>
      </w:pPr>
    </w:p>
    <w:p w:rsidR="00553589" w:rsidRPr="00D05D49" w:rsidRDefault="00553589" w:rsidP="00244759">
      <w:pPr>
        <w:spacing w:line="312" w:lineRule="auto"/>
        <w:rPr>
          <w:rFonts w:ascii="Times New Roman" w:hAnsi="Times New Roman" w:cs="Times New Roman"/>
        </w:rPr>
      </w:pPr>
    </w:p>
    <w:p w:rsidR="00553589" w:rsidRPr="00D05D49" w:rsidRDefault="00553589" w:rsidP="00244759">
      <w:pPr>
        <w:spacing w:line="312" w:lineRule="auto"/>
        <w:rPr>
          <w:rFonts w:ascii="Times New Roman" w:hAnsi="Times New Roman" w:cs="Times New Roman"/>
        </w:rPr>
      </w:pPr>
    </w:p>
    <w:p w:rsidR="00553589" w:rsidRPr="00D05D49" w:rsidRDefault="00553589" w:rsidP="00244759">
      <w:pPr>
        <w:spacing w:line="312" w:lineRule="auto"/>
        <w:rPr>
          <w:rFonts w:ascii="Times New Roman" w:hAnsi="Times New Roman" w:cs="Times New Roman"/>
        </w:rPr>
      </w:pPr>
    </w:p>
    <w:p w:rsidR="00553589" w:rsidRPr="00D05D49" w:rsidRDefault="00553589" w:rsidP="00244759">
      <w:pPr>
        <w:spacing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D05D49">
        <w:rPr>
          <w:rFonts w:ascii="Times New Roman" w:hAnsi="Times New Roman" w:cs="Times New Roman"/>
        </w:rPr>
        <w:t>…….................</w:t>
      </w:r>
    </w:p>
    <w:p w:rsidR="00553589" w:rsidRPr="00D05D49" w:rsidRDefault="00553589" w:rsidP="00244759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D05D49">
        <w:rPr>
          <w:rFonts w:ascii="Times New Roman" w:hAnsi="Times New Roman" w:cs="Times New Roman"/>
          <w:i/>
          <w:sz w:val="20"/>
        </w:rPr>
        <w:t>(podpis dyrektora)</w:t>
      </w:r>
    </w:p>
    <w:p w:rsidR="00553589" w:rsidRPr="00D05D49" w:rsidRDefault="00553589">
      <w:pPr>
        <w:jc w:val="right"/>
        <w:rPr>
          <w:rFonts w:ascii="Times New Roman" w:hAnsi="Times New Roman" w:cs="Times New Roman"/>
          <w:b/>
        </w:rPr>
      </w:pPr>
    </w:p>
    <w:p w:rsidR="00553589" w:rsidRDefault="00553589" w:rsidP="00244759">
      <w:pPr>
        <w:spacing w:after="300" w:line="312" w:lineRule="auto"/>
        <w:rPr>
          <w:rFonts w:ascii="Times New Roman" w:hAnsi="Times New Roman" w:cs="Times New Roman"/>
          <w:b/>
        </w:rPr>
        <w:sectPr w:rsidR="0055358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53589" w:rsidRPr="00244759" w:rsidRDefault="00553589" w:rsidP="00244759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Załącznik</w:t>
      </w:r>
    </w:p>
    <w:p w:rsidR="00553589" w:rsidRPr="00244759" w:rsidRDefault="00553589" w:rsidP="00E810D6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>
        <w:rPr>
          <w:rFonts w:ascii="Times New Roman" w:hAnsi="Times New Roman" w:cs="Times New Roman"/>
          <w:b/>
        </w:rPr>
        <w:t>pienia objawów choroby COVID-19</w:t>
      </w:r>
    </w:p>
    <w:p w:rsidR="00553589" w:rsidRPr="00244759" w:rsidRDefault="00553589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553589" w:rsidRPr="00D05D49" w:rsidRDefault="00553589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:rsidR="00553589" w:rsidRPr="00D05D49" w:rsidRDefault="00553589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553589" w:rsidRPr="00D05D49" w:rsidRDefault="00553589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Do pracy w szkole mogą przychodzić jedynie zdrowe osoby, bez jakichkolwiek objawów wskazujących na chorobę zakaźną</w:t>
      </w:r>
      <w:r>
        <w:rPr>
          <w:rFonts w:ascii="Times New Roman" w:hAnsi="Times New Roman" w:cs="Times New Roman"/>
        </w:rPr>
        <w:t xml:space="preserve"> COVID-19</w:t>
      </w:r>
      <w:r w:rsidRPr="00D05D49">
        <w:rPr>
          <w:rFonts w:ascii="Times New Roman" w:hAnsi="Times New Roman" w:cs="Times New Roman"/>
        </w:rPr>
        <w:t>.</w:t>
      </w:r>
    </w:p>
    <w:p w:rsidR="00553589" w:rsidRPr="00D05D49" w:rsidRDefault="00553589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</w:t>
      </w:r>
      <w:r>
        <w:rPr>
          <w:rFonts w:ascii="Times New Roman" w:hAnsi="Times New Roman" w:cs="Times New Roman"/>
        </w:rPr>
        <w:t>arantannie lub w </w:t>
      </w:r>
      <w:r w:rsidRPr="00D05D49">
        <w:rPr>
          <w:rFonts w:ascii="Times New Roman" w:hAnsi="Times New Roman" w:cs="Times New Roman"/>
        </w:rPr>
        <w:t>izolacji w warunkach domowych.</w:t>
      </w:r>
    </w:p>
    <w:p w:rsidR="00553589" w:rsidRPr="00D05D49" w:rsidRDefault="00553589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Wychowawcy klas, a w razie ich nieobecności nauczyciele przeprowadzający pierwsze zajęcia z grupą w danym dniu, przeprowadzają b</w:t>
      </w:r>
      <w:r>
        <w:rPr>
          <w:rFonts w:ascii="Times New Roman" w:hAnsi="Times New Roman" w:cs="Times New Roman"/>
        </w:rPr>
        <w:t>adanie temperatury ciała ucznia</w:t>
      </w:r>
      <w:r w:rsidRPr="00D05D49">
        <w:rPr>
          <w:rFonts w:ascii="Times New Roman" w:hAnsi="Times New Roman" w:cs="Times New Roman"/>
        </w:rPr>
        <w:t xml:space="preserve"> przy pomocy termometru bezdotykowego. Termometr podlega dezynf</w:t>
      </w:r>
      <w:r>
        <w:rPr>
          <w:rFonts w:ascii="Times New Roman" w:hAnsi="Times New Roman" w:cs="Times New Roman"/>
        </w:rPr>
        <w:t>ekcji po użyciu w danej grupie.</w:t>
      </w:r>
    </w:p>
    <w:p w:rsidR="00553589" w:rsidRPr="00D05D49" w:rsidRDefault="00553589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razie wykrycia u ucznia podwyższonej temperatury ciała, powyżej 3</w:t>
      </w:r>
      <w:r>
        <w:rPr>
          <w:rFonts w:ascii="Times New Roman" w:hAnsi="Times New Roman" w:cs="Times New Roman"/>
        </w:rPr>
        <w:t>6</w:t>
      </w:r>
      <w:r w:rsidRPr="00D05D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r w:rsidRPr="00D05D49">
        <w:rPr>
          <w:rFonts w:ascii="Times New Roman" w:hAnsi="Times New Roman" w:cs="Times New Roman"/>
        </w:rPr>
        <w:t xml:space="preserve">ºC, wychowawca kontaktuje się z rodzicami </w:t>
      </w:r>
      <w:r>
        <w:rPr>
          <w:rFonts w:ascii="Times New Roman" w:hAnsi="Times New Roman" w:cs="Times New Roman"/>
        </w:rPr>
        <w:t>dziecka</w:t>
      </w:r>
      <w:r w:rsidRPr="00D05D49">
        <w:rPr>
          <w:rFonts w:ascii="Times New Roman" w:hAnsi="Times New Roman" w:cs="Times New Roman"/>
        </w:rPr>
        <w:t xml:space="preserve"> (opiekunami prawnymi) w celu odebrania ucznia ze szkoły. Do czasu przybycia </w:t>
      </w:r>
      <w:r>
        <w:rPr>
          <w:rFonts w:ascii="Times New Roman" w:hAnsi="Times New Roman" w:cs="Times New Roman"/>
        </w:rPr>
        <w:t>rodziców ucznia umieszcza się w </w:t>
      </w:r>
      <w:r w:rsidRPr="00D05D49">
        <w:rPr>
          <w:rFonts w:ascii="Times New Roman" w:hAnsi="Times New Roman" w:cs="Times New Roman"/>
        </w:rPr>
        <w:t>odrębnym</w:t>
      </w:r>
      <w:r>
        <w:rPr>
          <w:rFonts w:ascii="Times New Roman" w:hAnsi="Times New Roman" w:cs="Times New Roman"/>
        </w:rPr>
        <w:t xml:space="preserve"> </w:t>
      </w:r>
      <w:r w:rsidRPr="00D05D49">
        <w:rPr>
          <w:rFonts w:ascii="Times New Roman" w:hAnsi="Times New Roman" w:cs="Times New Roman"/>
        </w:rPr>
        <w:t xml:space="preserve"> pomieszczeniu</w:t>
      </w:r>
      <w:r>
        <w:rPr>
          <w:rFonts w:ascii="Times New Roman" w:hAnsi="Times New Roman" w:cs="Times New Roman"/>
        </w:rPr>
        <w:t xml:space="preserve"> – </w:t>
      </w:r>
      <w:r w:rsidRPr="00E34987">
        <w:rPr>
          <w:rFonts w:ascii="Times New Roman" w:hAnsi="Times New Roman" w:cs="Times New Roman"/>
          <w:b/>
        </w:rPr>
        <w:t>sala nr 1</w:t>
      </w:r>
      <w:r w:rsidRPr="00D05D49">
        <w:rPr>
          <w:rFonts w:ascii="Times New Roman" w:hAnsi="Times New Roman" w:cs="Times New Roman"/>
        </w:rPr>
        <w:t>.</w:t>
      </w:r>
    </w:p>
    <w:p w:rsidR="00553589" w:rsidRPr="000E7E9E" w:rsidRDefault="00553589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Jeżeli pracownik szkoły za</w:t>
      </w:r>
      <w:r>
        <w:rPr>
          <w:rFonts w:ascii="Times New Roman" w:hAnsi="Times New Roman" w:cs="Times New Roman"/>
        </w:rPr>
        <w:t xml:space="preserve">uważy </w:t>
      </w:r>
      <w:r w:rsidRPr="00D05D49">
        <w:rPr>
          <w:rFonts w:ascii="Times New Roman" w:hAnsi="Times New Roman" w:cs="Times New Roman"/>
        </w:rPr>
        <w:t>u ucznia objawy mogące wskazywać na infekcję dróg oddechowych, w tym w szczególności gorączkę, kaszel,</w:t>
      </w:r>
      <w:r>
        <w:rPr>
          <w:rFonts w:ascii="Times New Roman" w:hAnsi="Times New Roman" w:cs="Times New Roman"/>
        </w:rPr>
        <w:t xml:space="preserve"> należy umieścić</w:t>
      </w:r>
      <w:r w:rsidRPr="00D05D49">
        <w:rPr>
          <w:rFonts w:ascii="Times New Roman" w:hAnsi="Times New Roman" w:cs="Times New Roman"/>
        </w:rPr>
        <w:t xml:space="preserve"> ucznia w odrębnym pomieszczeniu i niezwłocznie powiadomić rodziców (opiekunów prawnych) o konieczno</w:t>
      </w:r>
      <w:r>
        <w:rPr>
          <w:rFonts w:ascii="Times New Roman" w:hAnsi="Times New Roman" w:cs="Times New Roman"/>
        </w:rPr>
        <w:t>ści odebrania ucznia ze szkoły.</w:t>
      </w:r>
    </w:p>
    <w:p w:rsidR="00553589" w:rsidRPr="00244759" w:rsidRDefault="00553589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553589" w:rsidRPr="00D05D49" w:rsidRDefault="00553589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o którym mowa w § 1 pkt 6 i 7</w:t>
      </w:r>
      <w:r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zapewnia  min. </w:t>
      </w:r>
      <w:smartTag w:uri="urn:schemas-microsoft-com:office:smarttags" w:element="metricconverter">
        <w:smartTagPr>
          <w:attr w:name="ProductID" w:val="2 m"/>
        </w:smartTagPr>
        <w:r w:rsidRPr="00D05D49">
          <w:rPr>
            <w:rFonts w:ascii="Times New Roman" w:hAnsi="Times New Roman" w:cs="Times New Roman"/>
          </w:rPr>
          <w:t>2 m</w:t>
        </w:r>
      </w:smartTag>
      <w:r w:rsidRPr="00D05D49">
        <w:rPr>
          <w:rFonts w:ascii="Times New Roman" w:hAnsi="Times New Roman" w:cs="Times New Roman"/>
        </w:rPr>
        <w:t xml:space="preserve"> odległości od innych osób. Pomieszczenie jest wyposażone w środki ochrony osobistej oraz płyn dezynfekujący. Dostęp do pomieszczenia mają wyłącznie pracownicy szkoły oraz izolowani uczniowie.</w:t>
      </w:r>
    </w:p>
    <w:p w:rsidR="00553589" w:rsidRDefault="00553589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55358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553589" w:rsidRPr="005923B2" w:rsidRDefault="00553589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3</w:t>
      </w:r>
    </w:p>
    <w:p w:rsidR="00553589" w:rsidRPr="00D05D49" w:rsidRDefault="00553589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553589" w:rsidRPr="005923B2" w:rsidRDefault="00553589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Obszar, w którym poruszał się i przebywał pracownik, należy poddać gr</w:t>
      </w:r>
      <w:r>
        <w:rPr>
          <w:rFonts w:ascii="Times New Roman" w:hAnsi="Times New Roman" w:cs="Times New Roman"/>
        </w:rPr>
        <w:t>untownemu sprzątaniu, zgodnie z </w:t>
      </w:r>
      <w:r w:rsidRPr="00D05D49">
        <w:rPr>
          <w:rFonts w:ascii="Times New Roman" w:hAnsi="Times New Roman" w:cs="Times New Roman"/>
        </w:rPr>
        <w:t xml:space="preserve">funkcjonującymi w </w:t>
      </w:r>
      <w:r>
        <w:rPr>
          <w:rFonts w:ascii="Times New Roman" w:hAnsi="Times New Roman" w:cs="Times New Roman"/>
        </w:rPr>
        <w:t>placówce</w:t>
      </w:r>
      <w:r w:rsidRPr="00D05D49">
        <w:rPr>
          <w:rFonts w:ascii="Times New Roman" w:hAnsi="Times New Roman" w:cs="Times New Roman"/>
        </w:rPr>
        <w:t xml:space="preserve"> procedurami oraz zdezynfekować powierzchnie dotykowe (klamki, poręcze, uchwyty itp.) oraz zastosować się do indywidualnych zaleceń wydanych przez inspektorat sanitarny</w:t>
      </w:r>
      <w:r>
        <w:rPr>
          <w:rFonts w:ascii="Times New Roman" w:hAnsi="Times New Roman" w:cs="Times New Roman"/>
        </w:rPr>
        <w:t>.</w:t>
      </w:r>
    </w:p>
    <w:p w:rsidR="00553589" w:rsidRPr="005923B2" w:rsidRDefault="00553589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553589" w:rsidRPr="00D05D49" w:rsidRDefault="00553589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>powinni pozostać w domu i skontaktować się telefonicznie z lekarzem podstawowej opieki zdrowotnej, aby uzyskać teleporadę medyczną, a w razie pogarszania się stanu zdrowia</w:t>
      </w:r>
      <w:r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>poinformować, że mogą być zakażeni koronawirusem.</w:t>
      </w:r>
    </w:p>
    <w:p w:rsidR="00553589" w:rsidRPr="00D05D49" w:rsidRDefault="00553589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>
        <w:rPr>
          <w:rFonts w:ascii="Times New Roman" w:hAnsi="Times New Roman" w:cs="Times New Roman"/>
        </w:rPr>
        <w:t>y uzyskać teleporadę medyczną.</w:t>
      </w:r>
    </w:p>
    <w:p w:rsidR="00553589" w:rsidRPr="00D05D49" w:rsidRDefault="00553589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</w:t>
      </w:r>
      <w:r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aństwowego </w:t>
      </w:r>
      <w:r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owiatowego </w:t>
      </w:r>
      <w:r>
        <w:rPr>
          <w:rFonts w:ascii="Times New Roman" w:hAnsi="Times New Roman" w:cs="Times New Roman"/>
        </w:rPr>
        <w:t>I</w:t>
      </w:r>
      <w:r w:rsidRPr="00D05D49">
        <w:rPr>
          <w:rFonts w:ascii="Times New Roman" w:hAnsi="Times New Roman" w:cs="Times New Roman"/>
        </w:rPr>
        <w:t xml:space="preserve">nspektora </w:t>
      </w:r>
      <w:r>
        <w:rPr>
          <w:rFonts w:ascii="Times New Roman" w:hAnsi="Times New Roman" w:cs="Times New Roman"/>
        </w:rPr>
        <w:t>S</w:t>
      </w:r>
      <w:r w:rsidRPr="00D05D49">
        <w:rPr>
          <w:rFonts w:ascii="Times New Roman" w:hAnsi="Times New Roman" w:cs="Times New Roman"/>
        </w:rPr>
        <w:t>anitarnego.</w:t>
      </w:r>
    </w:p>
    <w:p w:rsidR="00553589" w:rsidRPr="00D05D49" w:rsidRDefault="00553589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sectPr w:rsidR="00553589" w:rsidRPr="00D05D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D49"/>
    <w:rsid w:val="000E7E9E"/>
    <w:rsid w:val="001A114D"/>
    <w:rsid w:val="001F2277"/>
    <w:rsid w:val="00244759"/>
    <w:rsid w:val="003027CD"/>
    <w:rsid w:val="004057FB"/>
    <w:rsid w:val="004E3D48"/>
    <w:rsid w:val="00553589"/>
    <w:rsid w:val="00576FA3"/>
    <w:rsid w:val="005923B2"/>
    <w:rsid w:val="006B2E90"/>
    <w:rsid w:val="0073130D"/>
    <w:rsid w:val="00A527F6"/>
    <w:rsid w:val="00AD465E"/>
    <w:rsid w:val="00CC2E16"/>
    <w:rsid w:val="00CE378D"/>
    <w:rsid w:val="00D05D49"/>
    <w:rsid w:val="00E10717"/>
    <w:rsid w:val="00E34987"/>
    <w:rsid w:val="00E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FB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057FB"/>
    <w:rPr>
      <w:rFonts w:ascii="Calibri" w:hAnsi="Calibri"/>
    </w:rPr>
  </w:style>
  <w:style w:type="character" w:customStyle="1" w:styleId="WW8Num2z0">
    <w:name w:val="WW8Num2z0"/>
    <w:uiPriority w:val="99"/>
    <w:rsid w:val="004057FB"/>
  </w:style>
  <w:style w:type="character" w:customStyle="1" w:styleId="WW8Num2z1">
    <w:name w:val="WW8Num2z1"/>
    <w:uiPriority w:val="99"/>
    <w:rsid w:val="004057FB"/>
  </w:style>
  <w:style w:type="character" w:customStyle="1" w:styleId="WW8Num2z2">
    <w:name w:val="WW8Num2z2"/>
    <w:uiPriority w:val="99"/>
    <w:rsid w:val="004057FB"/>
  </w:style>
  <w:style w:type="character" w:customStyle="1" w:styleId="WW8Num2z3">
    <w:name w:val="WW8Num2z3"/>
    <w:uiPriority w:val="99"/>
    <w:rsid w:val="004057FB"/>
  </w:style>
  <w:style w:type="character" w:customStyle="1" w:styleId="WW8Num2z4">
    <w:name w:val="WW8Num2z4"/>
    <w:uiPriority w:val="99"/>
    <w:rsid w:val="004057FB"/>
  </w:style>
  <w:style w:type="character" w:customStyle="1" w:styleId="WW8Num2z5">
    <w:name w:val="WW8Num2z5"/>
    <w:uiPriority w:val="99"/>
    <w:rsid w:val="004057FB"/>
  </w:style>
  <w:style w:type="character" w:customStyle="1" w:styleId="WW8Num2z6">
    <w:name w:val="WW8Num2z6"/>
    <w:uiPriority w:val="99"/>
    <w:rsid w:val="004057FB"/>
  </w:style>
  <w:style w:type="character" w:customStyle="1" w:styleId="WW8Num2z7">
    <w:name w:val="WW8Num2z7"/>
    <w:uiPriority w:val="99"/>
    <w:rsid w:val="004057FB"/>
  </w:style>
  <w:style w:type="character" w:customStyle="1" w:styleId="WW8Num2z8">
    <w:name w:val="WW8Num2z8"/>
    <w:uiPriority w:val="99"/>
    <w:rsid w:val="004057FB"/>
  </w:style>
  <w:style w:type="character" w:customStyle="1" w:styleId="WW8Num3z0">
    <w:name w:val="WW8Num3z0"/>
    <w:uiPriority w:val="99"/>
    <w:rsid w:val="004057FB"/>
  </w:style>
  <w:style w:type="character" w:customStyle="1" w:styleId="WW8Num3z1">
    <w:name w:val="WW8Num3z1"/>
    <w:uiPriority w:val="99"/>
    <w:rsid w:val="004057FB"/>
  </w:style>
  <w:style w:type="character" w:customStyle="1" w:styleId="WW8Num3z2">
    <w:name w:val="WW8Num3z2"/>
    <w:uiPriority w:val="99"/>
    <w:rsid w:val="004057FB"/>
  </w:style>
  <w:style w:type="character" w:customStyle="1" w:styleId="WW8Num3z3">
    <w:name w:val="WW8Num3z3"/>
    <w:uiPriority w:val="99"/>
    <w:rsid w:val="004057FB"/>
  </w:style>
  <w:style w:type="character" w:customStyle="1" w:styleId="WW8Num3z4">
    <w:name w:val="WW8Num3z4"/>
    <w:uiPriority w:val="99"/>
    <w:rsid w:val="004057FB"/>
  </w:style>
  <w:style w:type="character" w:customStyle="1" w:styleId="WW8Num3z5">
    <w:name w:val="WW8Num3z5"/>
    <w:uiPriority w:val="99"/>
    <w:rsid w:val="004057FB"/>
  </w:style>
  <w:style w:type="character" w:customStyle="1" w:styleId="WW8Num3z6">
    <w:name w:val="WW8Num3z6"/>
    <w:uiPriority w:val="99"/>
    <w:rsid w:val="004057FB"/>
  </w:style>
  <w:style w:type="character" w:customStyle="1" w:styleId="WW8Num3z7">
    <w:name w:val="WW8Num3z7"/>
    <w:uiPriority w:val="99"/>
    <w:rsid w:val="004057FB"/>
  </w:style>
  <w:style w:type="character" w:customStyle="1" w:styleId="WW8Num3z8">
    <w:name w:val="WW8Num3z8"/>
    <w:uiPriority w:val="99"/>
    <w:rsid w:val="004057FB"/>
  </w:style>
  <w:style w:type="character" w:customStyle="1" w:styleId="WW8Num4z0">
    <w:name w:val="WW8Num4z0"/>
    <w:uiPriority w:val="99"/>
    <w:rsid w:val="004057FB"/>
  </w:style>
  <w:style w:type="character" w:customStyle="1" w:styleId="WW8Num4z1">
    <w:name w:val="WW8Num4z1"/>
    <w:uiPriority w:val="99"/>
    <w:rsid w:val="004057FB"/>
  </w:style>
  <w:style w:type="character" w:customStyle="1" w:styleId="WW8Num4z2">
    <w:name w:val="WW8Num4z2"/>
    <w:uiPriority w:val="99"/>
    <w:rsid w:val="004057FB"/>
  </w:style>
  <w:style w:type="character" w:customStyle="1" w:styleId="WW8Num4z3">
    <w:name w:val="WW8Num4z3"/>
    <w:uiPriority w:val="99"/>
    <w:rsid w:val="004057FB"/>
  </w:style>
  <w:style w:type="character" w:customStyle="1" w:styleId="WW8Num4z4">
    <w:name w:val="WW8Num4z4"/>
    <w:uiPriority w:val="99"/>
    <w:rsid w:val="004057FB"/>
  </w:style>
  <w:style w:type="character" w:customStyle="1" w:styleId="WW8Num4z5">
    <w:name w:val="WW8Num4z5"/>
    <w:uiPriority w:val="99"/>
    <w:rsid w:val="004057FB"/>
  </w:style>
  <w:style w:type="character" w:customStyle="1" w:styleId="WW8Num4z6">
    <w:name w:val="WW8Num4z6"/>
    <w:uiPriority w:val="99"/>
    <w:rsid w:val="004057FB"/>
  </w:style>
  <w:style w:type="character" w:customStyle="1" w:styleId="WW8Num4z7">
    <w:name w:val="WW8Num4z7"/>
    <w:uiPriority w:val="99"/>
    <w:rsid w:val="004057FB"/>
  </w:style>
  <w:style w:type="character" w:customStyle="1" w:styleId="WW8Num4z8">
    <w:name w:val="WW8Num4z8"/>
    <w:uiPriority w:val="99"/>
    <w:rsid w:val="004057FB"/>
  </w:style>
  <w:style w:type="character" w:customStyle="1" w:styleId="WW8Num5z0">
    <w:name w:val="WW8Num5z0"/>
    <w:uiPriority w:val="99"/>
    <w:rsid w:val="004057FB"/>
  </w:style>
  <w:style w:type="character" w:customStyle="1" w:styleId="WW8Num5z1">
    <w:name w:val="WW8Num5z1"/>
    <w:uiPriority w:val="99"/>
    <w:rsid w:val="004057FB"/>
  </w:style>
  <w:style w:type="character" w:customStyle="1" w:styleId="WW8Num5z2">
    <w:name w:val="WW8Num5z2"/>
    <w:uiPriority w:val="99"/>
    <w:rsid w:val="004057FB"/>
  </w:style>
  <w:style w:type="character" w:customStyle="1" w:styleId="WW8Num5z3">
    <w:name w:val="WW8Num5z3"/>
    <w:uiPriority w:val="99"/>
    <w:rsid w:val="004057FB"/>
  </w:style>
  <w:style w:type="character" w:customStyle="1" w:styleId="WW8Num5z4">
    <w:name w:val="WW8Num5z4"/>
    <w:uiPriority w:val="99"/>
    <w:rsid w:val="004057FB"/>
  </w:style>
  <w:style w:type="character" w:customStyle="1" w:styleId="WW8Num5z5">
    <w:name w:val="WW8Num5z5"/>
    <w:uiPriority w:val="99"/>
    <w:rsid w:val="004057FB"/>
  </w:style>
  <w:style w:type="character" w:customStyle="1" w:styleId="WW8Num5z6">
    <w:name w:val="WW8Num5z6"/>
    <w:uiPriority w:val="99"/>
    <w:rsid w:val="004057FB"/>
  </w:style>
  <w:style w:type="character" w:customStyle="1" w:styleId="WW8Num5z7">
    <w:name w:val="WW8Num5z7"/>
    <w:uiPriority w:val="99"/>
    <w:rsid w:val="004057FB"/>
  </w:style>
  <w:style w:type="character" w:customStyle="1" w:styleId="WW8Num5z8">
    <w:name w:val="WW8Num5z8"/>
    <w:uiPriority w:val="99"/>
    <w:rsid w:val="004057FB"/>
  </w:style>
  <w:style w:type="character" w:customStyle="1" w:styleId="WW8Num7z0">
    <w:name w:val="WW8Num7z0"/>
    <w:uiPriority w:val="99"/>
    <w:rsid w:val="004057FB"/>
  </w:style>
  <w:style w:type="character" w:customStyle="1" w:styleId="Znakiwypunktowania">
    <w:name w:val="Znaki wypunktowania"/>
    <w:uiPriority w:val="99"/>
    <w:rsid w:val="004057FB"/>
    <w:rPr>
      <w:rFonts w:ascii="OpenSymbol" w:hAnsi="OpenSymbol"/>
    </w:rPr>
  </w:style>
  <w:style w:type="character" w:customStyle="1" w:styleId="Znakinumeracji">
    <w:name w:val="Znaki numeracji"/>
    <w:uiPriority w:val="99"/>
    <w:rsid w:val="004057FB"/>
  </w:style>
  <w:style w:type="paragraph" w:customStyle="1" w:styleId="Nagwek1">
    <w:name w:val="Nagłówek1"/>
    <w:basedOn w:val="Normal"/>
    <w:next w:val="BodyText"/>
    <w:uiPriority w:val="99"/>
    <w:rsid w:val="004057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57F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4057FB"/>
  </w:style>
  <w:style w:type="paragraph" w:styleId="Caption">
    <w:name w:val="caption"/>
    <w:basedOn w:val="Normal"/>
    <w:uiPriority w:val="99"/>
    <w:qFormat/>
    <w:rsid w:val="004057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4057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609</Words>
  <Characters>3660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mpenar</dc:creator>
  <cp:keywords/>
  <dc:description/>
  <cp:lastModifiedBy>PSP Krzywosądz</cp:lastModifiedBy>
  <cp:revision>5</cp:revision>
  <cp:lastPrinted>2020-08-25T11:28:00Z</cp:lastPrinted>
  <dcterms:created xsi:type="dcterms:W3CDTF">2020-08-20T19:36:00Z</dcterms:created>
  <dcterms:modified xsi:type="dcterms:W3CDTF">2020-08-25T11:28:00Z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